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AB79E1">
        <w:rPr>
          <w:b/>
          <w:sz w:val="28"/>
          <w:szCs w:val="28"/>
          <w:lang w:eastAsia="ar-SA"/>
        </w:rPr>
        <w:t>4</w:t>
      </w:r>
    </w:p>
    <w:p w:rsidR="00527A27" w:rsidRPr="00A85112" w:rsidRDefault="00B673A0" w:rsidP="00527A27">
      <w:pPr>
        <w:suppressAutoHyphens/>
        <w:jc w:val="center"/>
        <w:rPr>
          <w:b/>
          <w:szCs w:val="24"/>
          <w:lang w:eastAsia="ar-SA"/>
        </w:rPr>
      </w:pPr>
      <w:r w:rsidRPr="00A85112">
        <w:rPr>
          <w:b/>
          <w:szCs w:val="24"/>
          <w:lang w:eastAsia="ar-SA"/>
        </w:rPr>
        <w:t>ЗАСЕДАНИЯ</w:t>
      </w:r>
      <w:r>
        <w:rPr>
          <w:b/>
          <w:sz w:val="22"/>
          <w:szCs w:val="22"/>
          <w:lang w:eastAsia="ar-SA"/>
        </w:rPr>
        <w:t xml:space="preserve"> </w:t>
      </w:r>
      <w:r w:rsidRPr="00A85112">
        <w:rPr>
          <w:b/>
          <w:szCs w:val="24"/>
          <w:lang w:eastAsia="ar-SA"/>
        </w:rPr>
        <w:t xml:space="preserve">КООРДИНАЦИОННОГО </w:t>
      </w:r>
      <w:r w:rsidR="00527A27" w:rsidRPr="00A85112">
        <w:rPr>
          <w:b/>
          <w:szCs w:val="24"/>
          <w:lang w:eastAsia="ar-SA"/>
        </w:rPr>
        <w:t xml:space="preserve">СОВЕТА    </w:t>
      </w:r>
    </w:p>
    <w:p w:rsidR="00527A27" w:rsidRPr="00A85112" w:rsidRDefault="004A450B" w:rsidP="00527A27">
      <w:pPr>
        <w:suppressAutoHyphens/>
        <w:jc w:val="center"/>
        <w:rPr>
          <w:b/>
          <w:szCs w:val="24"/>
          <w:lang w:eastAsia="ar-SA"/>
        </w:rPr>
      </w:pPr>
      <w:r w:rsidRPr="00A85112">
        <w:rPr>
          <w:b/>
          <w:szCs w:val="24"/>
          <w:lang w:eastAsia="ar-SA"/>
        </w:rPr>
        <w:t>ПО ВОПРОСА</w:t>
      </w:r>
      <w:r w:rsidR="0001049F" w:rsidRPr="00A85112">
        <w:rPr>
          <w:b/>
          <w:szCs w:val="24"/>
          <w:lang w:eastAsia="ar-SA"/>
        </w:rPr>
        <w:t>М</w:t>
      </w:r>
      <w:r w:rsidRPr="00A85112">
        <w:rPr>
          <w:b/>
          <w:szCs w:val="24"/>
          <w:lang w:eastAsia="ar-SA"/>
        </w:rPr>
        <w:t xml:space="preserve"> ПОТРЕБИТЕЛЬСКОГО РЫНКА</w:t>
      </w:r>
    </w:p>
    <w:p w:rsidR="004A450B" w:rsidRPr="00A85112" w:rsidRDefault="004A450B" w:rsidP="00527A27">
      <w:pPr>
        <w:suppressAutoHyphens/>
        <w:jc w:val="center"/>
        <w:rPr>
          <w:b/>
          <w:szCs w:val="24"/>
          <w:lang w:eastAsia="ar-SA"/>
        </w:rPr>
      </w:pPr>
      <w:r w:rsidRPr="00A85112">
        <w:rPr>
          <w:b/>
          <w:szCs w:val="24"/>
          <w:lang w:eastAsia="ar-SA"/>
        </w:rPr>
        <w:t>В ГОРОДЕ ЮГОРСКЕ</w:t>
      </w:r>
    </w:p>
    <w:p w:rsidR="00942DDE" w:rsidRPr="00527A27" w:rsidRDefault="00942DDE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г. Югорск                                                                         </w:t>
      </w:r>
      <w:r w:rsidR="00B673A0">
        <w:rPr>
          <w:b/>
          <w:szCs w:val="24"/>
          <w:lang w:eastAsia="ar-SA"/>
        </w:rPr>
        <w:t xml:space="preserve">                       </w:t>
      </w:r>
      <w:r w:rsidR="009A2D34" w:rsidRPr="006229AB">
        <w:rPr>
          <w:b/>
          <w:szCs w:val="24"/>
          <w:lang w:eastAsia="ar-SA"/>
        </w:rPr>
        <w:t xml:space="preserve">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 xml:space="preserve">         </w:t>
      </w:r>
      <w:r w:rsidR="00B673A0">
        <w:rPr>
          <w:b/>
          <w:szCs w:val="24"/>
          <w:lang w:eastAsia="ar-SA"/>
        </w:rPr>
        <w:t xml:space="preserve"> </w:t>
      </w:r>
      <w:r w:rsidR="00AB79E1">
        <w:rPr>
          <w:b/>
          <w:szCs w:val="24"/>
          <w:lang w:eastAsia="ar-SA"/>
        </w:rPr>
        <w:t>«07</w:t>
      </w:r>
      <w:r w:rsidR="00617E26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AB79E1">
        <w:rPr>
          <w:b/>
          <w:szCs w:val="24"/>
          <w:lang w:eastAsia="ar-SA"/>
        </w:rPr>
        <w:t>октября</w:t>
      </w:r>
      <w:r w:rsidR="00B673A0">
        <w:rPr>
          <w:b/>
          <w:szCs w:val="24"/>
          <w:lang w:eastAsia="ar-SA"/>
        </w:rPr>
        <w:t xml:space="preserve"> 201</w:t>
      </w:r>
      <w:r w:rsidR="00916FF9">
        <w:rPr>
          <w:b/>
          <w:szCs w:val="24"/>
          <w:lang w:eastAsia="ar-SA"/>
        </w:rPr>
        <w:t>3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                                                                                               </w:t>
      </w:r>
      <w:bookmarkStart w:id="0" w:name="_GoBack"/>
      <w:bookmarkEnd w:id="0"/>
      <w:r w:rsidRPr="00527A27">
        <w:rPr>
          <w:b/>
          <w:szCs w:val="24"/>
          <w:lang w:eastAsia="ar-SA"/>
        </w:rPr>
        <w:t xml:space="preserve">     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</w:p>
    <w:p w:rsidR="00527A27" w:rsidRPr="00527A27" w:rsidRDefault="008639EE" w:rsidP="00527A27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Председатель</w:t>
      </w:r>
      <w:r w:rsidR="00527A27" w:rsidRPr="00527A27">
        <w:rPr>
          <w:b/>
          <w:bCs/>
          <w:szCs w:val="24"/>
          <w:lang w:eastAsia="ar-SA"/>
        </w:rPr>
        <w:t>:</w:t>
      </w:r>
    </w:p>
    <w:p w:rsidR="00457EA4" w:rsidRDefault="00F51B18" w:rsidP="00527A27">
      <w:pPr>
        <w:suppressAutoHyphens/>
        <w:jc w:val="both"/>
        <w:rPr>
          <w:szCs w:val="24"/>
        </w:rPr>
      </w:pPr>
      <w:r w:rsidRPr="00457EA4">
        <w:rPr>
          <w:b/>
          <w:szCs w:val="24"/>
        </w:rPr>
        <w:t xml:space="preserve">Бодак </w:t>
      </w:r>
      <w:r w:rsidR="00457EA4" w:rsidRPr="00457EA4">
        <w:rPr>
          <w:b/>
          <w:szCs w:val="24"/>
        </w:rPr>
        <w:t xml:space="preserve">М.И. </w:t>
      </w:r>
      <w:r w:rsidR="00457EA4" w:rsidRPr="00457EA4">
        <w:rPr>
          <w:szCs w:val="24"/>
        </w:rPr>
        <w:t>- глава администрации города Югорска</w:t>
      </w:r>
      <w:r w:rsidR="009921B6">
        <w:rPr>
          <w:szCs w:val="24"/>
        </w:rPr>
        <w:t>.</w:t>
      </w:r>
    </w:p>
    <w:p w:rsidR="00B322A1" w:rsidRPr="00786D88" w:rsidRDefault="00B322A1" w:rsidP="00B322A1">
      <w:pPr>
        <w:jc w:val="both"/>
        <w:rPr>
          <w:szCs w:val="24"/>
        </w:rPr>
      </w:pPr>
      <w:r w:rsidRPr="00B035A4">
        <w:rPr>
          <w:b/>
          <w:szCs w:val="24"/>
        </w:rPr>
        <w:t>Шикина А.И.</w:t>
      </w:r>
      <w:r>
        <w:rPr>
          <w:szCs w:val="24"/>
        </w:rPr>
        <w:t xml:space="preserve"> – секретарь, главный специалист отдела развития потребительского рынка и предпринимательства управления экономической политики администрации города Югорска.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527A27" w:rsidRPr="006229AB" w:rsidRDefault="00F0462B" w:rsidP="00222792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E1774A" w:rsidRDefault="00267CF4" w:rsidP="00E1774A">
      <w:pPr>
        <w:jc w:val="both"/>
        <w:rPr>
          <w:szCs w:val="24"/>
        </w:rPr>
      </w:pPr>
      <w:r w:rsidRPr="00267CF4">
        <w:rPr>
          <w:b/>
          <w:szCs w:val="24"/>
        </w:rPr>
        <w:t>Денисов А.М.</w:t>
      </w:r>
      <w:r>
        <w:rPr>
          <w:szCs w:val="24"/>
        </w:rPr>
        <w:t xml:space="preserve"> </w:t>
      </w:r>
      <w:r w:rsidR="00E1774A">
        <w:rPr>
          <w:szCs w:val="24"/>
        </w:rPr>
        <w:t xml:space="preserve">– </w:t>
      </w:r>
      <w:r>
        <w:rPr>
          <w:szCs w:val="24"/>
        </w:rPr>
        <w:t xml:space="preserve">исполняющий обязанности </w:t>
      </w:r>
      <w:r w:rsidR="00E1774A">
        <w:rPr>
          <w:szCs w:val="24"/>
        </w:rPr>
        <w:t>начальник</w:t>
      </w:r>
      <w:r>
        <w:rPr>
          <w:szCs w:val="24"/>
        </w:rPr>
        <w:t>а</w:t>
      </w:r>
      <w:r w:rsidR="00E1774A">
        <w:rPr>
          <w:szCs w:val="24"/>
        </w:rPr>
        <w:t xml:space="preserve"> территориального отдела Управления Роспотребнадзора по городу Югорску и Советскому району.</w:t>
      </w:r>
    </w:p>
    <w:p w:rsidR="00702778" w:rsidRDefault="00702778" w:rsidP="00702778">
      <w:pPr>
        <w:jc w:val="both"/>
        <w:rPr>
          <w:b/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 xml:space="preserve">– начальник отдела развития потребительского рынка </w:t>
      </w:r>
      <w:r w:rsidRPr="00786D88">
        <w:rPr>
          <w:bCs/>
          <w:szCs w:val="24"/>
          <w:lang w:eastAsia="ar-SA"/>
        </w:rPr>
        <w:t>управления экономической политики администрации города Югорска.</w:t>
      </w:r>
      <w:r w:rsidRPr="00786D88">
        <w:rPr>
          <w:b/>
          <w:szCs w:val="24"/>
        </w:rPr>
        <w:t xml:space="preserve"> </w:t>
      </w:r>
    </w:p>
    <w:p w:rsidR="002249A3" w:rsidRDefault="002249A3" w:rsidP="002249A3">
      <w:pPr>
        <w:jc w:val="both"/>
        <w:rPr>
          <w:szCs w:val="24"/>
        </w:rPr>
      </w:pPr>
      <w:r w:rsidRPr="00D60DDE">
        <w:rPr>
          <w:b/>
          <w:szCs w:val="24"/>
        </w:rPr>
        <w:t>Соколов А.Н.</w:t>
      </w:r>
      <w:r>
        <w:rPr>
          <w:szCs w:val="24"/>
        </w:rPr>
        <w:t xml:space="preserve"> – </w:t>
      </w:r>
      <w:r w:rsidR="006D56A1">
        <w:rPr>
          <w:szCs w:val="24"/>
        </w:rPr>
        <w:t xml:space="preserve">депутат Думы города Югорска, </w:t>
      </w:r>
      <w:r>
        <w:rPr>
          <w:szCs w:val="24"/>
        </w:rPr>
        <w:t>член Совета предпринимателей, индивидуальный предприниматель.</w:t>
      </w:r>
    </w:p>
    <w:p w:rsidR="00267CF4" w:rsidRDefault="00267CF4" w:rsidP="002249A3">
      <w:pPr>
        <w:jc w:val="both"/>
        <w:rPr>
          <w:szCs w:val="24"/>
        </w:rPr>
      </w:pPr>
      <w:r w:rsidRPr="001560D3">
        <w:rPr>
          <w:b/>
          <w:szCs w:val="24"/>
        </w:rPr>
        <w:t>Барабаш Ю.</w:t>
      </w:r>
      <w:r w:rsidR="001560D3">
        <w:rPr>
          <w:b/>
          <w:szCs w:val="24"/>
        </w:rPr>
        <w:t>А</w:t>
      </w:r>
      <w:r w:rsidRPr="001560D3">
        <w:rPr>
          <w:b/>
          <w:szCs w:val="24"/>
        </w:rPr>
        <w:t>.</w:t>
      </w:r>
      <w:r>
        <w:rPr>
          <w:szCs w:val="24"/>
        </w:rPr>
        <w:t xml:space="preserve"> – </w:t>
      </w:r>
      <w:r w:rsidR="001560D3">
        <w:rPr>
          <w:szCs w:val="24"/>
        </w:rPr>
        <w:t xml:space="preserve">эксперт отдела </w:t>
      </w:r>
      <w:r w:rsidR="001560D3" w:rsidRPr="001560D3">
        <w:rPr>
          <w:szCs w:val="24"/>
        </w:rPr>
        <w:t>по гражданской обороне и чрезвычайным ситуациям, транспорту и связи</w:t>
      </w:r>
      <w:r w:rsidR="001560D3">
        <w:rPr>
          <w:szCs w:val="24"/>
        </w:rPr>
        <w:t>.</w:t>
      </w:r>
    </w:p>
    <w:p w:rsidR="00267CF4" w:rsidRDefault="00267CF4" w:rsidP="00E51D51">
      <w:pPr>
        <w:jc w:val="both"/>
        <w:rPr>
          <w:szCs w:val="24"/>
        </w:rPr>
      </w:pPr>
      <w:r w:rsidRPr="001560D3">
        <w:rPr>
          <w:b/>
          <w:szCs w:val="24"/>
        </w:rPr>
        <w:t>Коровин Р.С.</w:t>
      </w:r>
      <w:r>
        <w:rPr>
          <w:szCs w:val="24"/>
        </w:rPr>
        <w:t xml:space="preserve"> – </w:t>
      </w:r>
      <w:r w:rsidR="001560D3" w:rsidRPr="00A51D8C">
        <w:rPr>
          <w:szCs w:val="24"/>
        </w:rPr>
        <w:t xml:space="preserve">начальник </w:t>
      </w:r>
      <w:r w:rsidR="00C126F5" w:rsidRPr="00A51D8C">
        <w:rPr>
          <w:szCs w:val="24"/>
        </w:rPr>
        <w:t>отделения</w:t>
      </w:r>
      <w:r w:rsidR="001560D3" w:rsidRPr="00A51D8C">
        <w:rPr>
          <w:szCs w:val="24"/>
        </w:rPr>
        <w:t xml:space="preserve"> </w:t>
      </w:r>
      <w:r w:rsidR="00E51D51" w:rsidRPr="00A51D8C">
        <w:rPr>
          <w:szCs w:val="24"/>
        </w:rPr>
        <w:t>экономическ</w:t>
      </w:r>
      <w:r w:rsidR="00C126F5" w:rsidRPr="00A51D8C">
        <w:rPr>
          <w:szCs w:val="24"/>
        </w:rPr>
        <w:t xml:space="preserve">ой </w:t>
      </w:r>
      <w:r w:rsidR="00E146F4" w:rsidRPr="00A51D8C">
        <w:rPr>
          <w:szCs w:val="24"/>
        </w:rPr>
        <w:t>безо</w:t>
      </w:r>
      <w:r w:rsidR="00C126F5" w:rsidRPr="00A51D8C">
        <w:rPr>
          <w:szCs w:val="24"/>
        </w:rPr>
        <w:t>пасности</w:t>
      </w:r>
      <w:r w:rsidR="00E51D51" w:rsidRPr="00A51D8C">
        <w:rPr>
          <w:szCs w:val="24"/>
        </w:rPr>
        <w:t xml:space="preserve"> и </w:t>
      </w:r>
      <w:r w:rsidR="001560D3" w:rsidRPr="00A51D8C">
        <w:rPr>
          <w:szCs w:val="24"/>
        </w:rPr>
        <w:t xml:space="preserve">противодействия </w:t>
      </w:r>
      <w:r w:rsidR="001560D3" w:rsidRPr="001560D3">
        <w:rPr>
          <w:szCs w:val="24"/>
        </w:rPr>
        <w:t>коррупции ОМВД Р</w:t>
      </w:r>
      <w:r w:rsidR="001560D3">
        <w:rPr>
          <w:szCs w:val="24"/>
        </w:rPr>
        <w:t>оссии</w:t>
      </w:r>
      <w:r w:rsidR="001560D3" w:rsidRPr="001560D3">
        <w:rPr>
          <w:szCs w:val="24"/>
        </w:rPr>
        <w:t xml:space="preserve"> по г. Югорску</w:t>
      </w:r>
      <w:r w:rsidR="001560D3">
        <w:rPr>
          <w:szCs w:val="24"/>
        </w:rPr>
        <w:t>.</w:t>
      </w:r>
    </w:p>
    <w:p w:rsidR="00457EA4" w:rsidRPr="005239E7" w:rsidRDefault="00457EA4" w:rsidP="00222792">
      <w:pPr>
        <w:jc w:val="both"/>
        <w:rPr>
          <w:szCs w:val="24"/>
        </w:rPr>
      </w:pPr>
    </w:p>
    <w:p w:rsidR="00457EA4" w:rsidRDefault="00457EA4" w:rsidP="00222792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6D56A1" w:rsidRPr="004A4966" w:rsidRDefault="006D56A1" w:rsidP="00527A27">
      <w:pPr>
        <w:suppressAutoHyphens/>
        <w:jc w:val="both"/>
        <w:rPr>
          <w:bCs/>
          <w:szCs w:val="24"/>
          <w:lang w:eastAsia="ar-SA"/>
        </w:rPr>
      </w:pPr>
      <w:proofErr w:type="spellStart"/>
      <w:r>
        <w:rPr>
          <w:b/>
          <w:bCs/>
          <w:szCs w:val="24"/>
          <w:lang w:eastAsia="ar-SA"/>
        </w:rPr>
        <w:t>Инюткин</w:t>
      </w:r>
      <w:proofErr w:type="spellEnd"/>
      <w:r>
        <w:rPr>
          <w:b/>
          <w:bCs/>
          <w:szCs w:val="24"/>
          <w:lang w:eastAsia="ar-SA"/>
        </w:rPr>
        <w:t xml:space="preserve"> А.</w:t>
      </w:r>
      <w:r w:rsidR="005D338D">
        <w:rPr>
          <w:b/>
          <w:bCs/>
          <w:szCs w:val="24"/>
          <w:lang w:eastAsia="ar-SA"/>
        </w:rPr>
        <w:t>А.</w:t>
      </w:r>
      <w:r>
        <w:rPr>
          <w:b/>
          <w:bCs/>
          <w:szCs w:val="24"/>
          <w:lang w:eastAsia="ar-SA"/>
        </w:rPr>
        <w:t xml:space="preserve"> – </w:t>
      </w:r>
      <w:r w:rsidRPr="004A4966">
        <w:rPr>
          <w:bCs/>
          <w:szCs w:val="24"/>
          <w:lang w:eastAsia="ar-SA"/>
        </w:rPr>
        <w:t xml:space="preserve">корреспондент </w:t>
      </w:r>
      <w:r w:rsidR="00CB2599" w:rsidRPr="004A4966">
        <w:rPr>
          <w:bCs/>
          <w:szCs w:val="24"/>
          <w:lang w:eastAsia="ar-SA"/>
        </w:rPr>
        <w:t>телекомпании «</w:t>
      </w:r>
      <w:r w:rsidR="001C1592" w:rsidRPr="004A4966">
        <w:rPr>
          <w:bCs/>
          <w:szCs w:val="24"/>
          <w:lang w:eastAsia="ar-SA"/>
        </w:rPr>
        <w:t>Югорск ТВ</w:t>
      </w:r>
      <w:r w:rsidR="00CB2599" w:rsidRPr="004A4966">
        <w:rPr>
          <w:bCs/>
          <w:szCs w:val="24"/>
          <w:lang w:eastAsia="ar-SA"/>
        </w:rPr>
        <w:t>».</w:t>
      </w:r>
    </w:p>
    <w:p w:rsidR="002E3756" w:rsidRPr="006D56A1" w:rsidRDefault="002E3756" w:rsidP="00527A27">
      <w:pPr>
        <w:suppressAutoHyphens/>
        <w:jc w:val="both"/>
        <w:rPr>
          <w:bCs/>
          <w:i/>
          <w:szCs w:val="24"/>
          <w:lang w:eastAsia="ar-SA"/>
        </w:rPr>
      </w:pPr>
    </w:p>
    <w:p w:rsidR="00527A27" w:rsidRPr="00BB4D7D" w:rsidRDefault="00527A27" w:rsidP="00527A27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717DBC" w:rsidRPr="006D56A1" w:rsidRDefault="00717DBC" w:rsidP="006D56A1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 xml:space="preserve">Результат </w:t>
      </w:r>
      <w:r w:rsidR="00267CF4">
        <w:rPr>
          <w:bCs/>
        </w:rPr>
        <w:t>проведенных</w:t>
      </w:r>
      <w:r>
        <w:rPr>
          <w:bCs/>
        </w:rPr>
        <w:t xml:space="preserve"> </w:t>
      </w:r>
      <w:r w:rsidR="006D56A1">
        <w:rPr>
          <w:bCs/>
        </w:rPr>
        <w:t xml:space="preserve">контрольных </w:t>
      </w:r>
      <w:r>
        <w:rPr>
          <w:bCs/>
        </w:rPr>
        <w:t xml:space="preserve">мероприятий </w:t>
      </w:r>
      <w:r w:rsidR="00267CF4">
        <w:rPr>
          <w:bCs/>
        </w:rPr>
        <w:t xml:space="preserve">по выявлению фактов </w:t>
      </w:r>
      <w:r w:rsidR="006D56A1" w:rsidRPr="006D56A1">
        <w:rPr>
          <w:bCs/>
        </w:rPr>
        <w:t xml:space="preserve">продажи алкогольной продукции </w:t>
      </w:r>
      <w:r w:rsidR="006D56A1">
        <w:rPr>
          <w:bCs/>
        </w:rPr>
        <w:t>с нарушением требования законодательства.</w:t>
      </w:r>
    </w:p>
    <w:p w:rsidR="00267CF4" w:rsidRDefault="009503BE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Нарушение Правил торговли и СанПиН в магазинах города.</w:t>
      </w:r>
    </w:p>
    <w:p w:rsidR="00927A1F" w:rsidRDefault="00927A1F" w:rsidP="00927A1F">
      <w:pPr>
        <w:snapToGrid w:val="0"/>
        <w:jc w:val="both"/>
        <w:rPr>
          <w:bCs/>
        </w:rPr>
      </w:pPr>
    </w:p>
    <w:p w:rsidR="00FC4DEA" w:rsidRPr="00C52C5B" w:rsidRDefault="00C52C5B" w:rsidP="0029383B">
      <w:pPr>
        <w:suppressAutoHyphens/>
        <w:ind w:firstLine="567"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6D56A1" w:rsidRPr="009503BE" w:rsidRDefault="000330E2" w:rsidP="009503BE">
      <w:pPr>
        <w:tabs>
          <w:tab w:val="left" w:pos="851"/>
        </w:tabs>
        <w:suppressAutoHyphens/>
        <w:snapToGrid w:val="0"/>
        <w:jc w:val="both"/>
        <w:rPr>
          <w:bCs/>
        </w:rPr>
      </w:pPr>
      <w:r w:rsidRPr="009503BE">
        <w:rPr>
          <w:b/>
          <w:szCs w:val="24"/>
          <w:lang w:eastAsia="ar-SA"/>
        </w:rPr>
        <w:t>Первый вопрос:</w:t>
      </w:r>
    </w:p>
    <w:p w:rsidR="00267CF4" w:rsidRDefault="00267CF4" w:rsidP="00304044">
      <w:pPr>
        <w:pStyle w:val="a4"/>
        <w:tabs>
          <w:tab w:val="left" w:pos="851"/>
        </w:tabs>
        <w:suppressAutoHyphens/>
        <w:snapToGrid w:val="0"/>
        <w:ind w:left="0" w:firstLine="709"/>
        <w:jc w:val="both"/>
        <w:rPr>
          <w:bCs/>
        </w:rPr>
      </w:pPr>
      <w:r w:rsidRPr="009503BE">
        <w:rPr>
          <w:b/>
          <w:bCs/>
        </w:rPr>
        <w:t>Р.С. Коровин</w:t>
      </w:r>
      <w:r w:rsidR="00927A1F" w:rsidRPr="0034706B">
        <w:rPr>
          <w:bCs/>
        </w:rPr>
        <w:t xml:space="preserve"> доложил о работе, проведенной сотрудниками полиции в отношении </w:t>
      </w:r>
      <w:r w:rsidR="00562F5A">
        <w:rPr>
          <w:bCs/>
        </w:rPr>
        <w:t>ООО «ТД «Тимур» (магазин «Тимур», по адресу: г. Югорск, ул. Гастелло, д. 7)</w:t>
      </w:r>
      <w:r w:rsidR="001F6858">
        <w:rPr>
          <w:bCs/>
        </w:rPr>
        <w:t xml:space="preserve">. </w:t>
      </w:r>
      <w:r w:rsidR="00EA111F">
        <w:rPr>
          <w:bCs/>
        </w:rPr>
        <w:t>Б</w:t>
      </w:r>
      <w:r w:rsidR="006D56A1">
        <w:rPr>
          <w:bCs/>
        </w:rPr>
        <w:t>ыло установлено нарушени</w:t>
      </w:r>
      <w:r w:rsidR="0052700A">
        <w:rPr>
          <w:bCs/>
        </w:rPr>
        <w:t>е</w:t>
      </w:r>
      <w:r w:rsidR="006D56A1">
        <w:rPr>
          <w:bCs/>
        </w:rPr>
        <w:t xml:space="preserve"> с</w:t>
      </w:r>
      <w:r w:rsidR="00F32772">
        <w:rPr>
          <w:bCs/>
        </w:rPr>
        <w:t>т</w:t>
      </w:r>
      <w:r w:rsidR="006D56A1">
        <w:rPr>
          <w:bCs/>
        </w:rPr>
        <w:t>. 1 З</w:t>
      </w:r>
      <w:r w:rsidR="00EA111F">
        <w:rPr>
          <w:bCs/>
        </w:rPr>
        <w:t xml:space="preserve">акона Ханты-Мансийского автономного округа – Югры </w:t>
      </w:r>
      <w:r w:rsidR="006D56A1">
        <w:rPr>
          <w:bCs/>
        </w:rPr>
        <w:t xml:space="preserve">от 31.03.2012 </w:t>
      </w:r>
      <w:r w:rsidR="00EA111F">
        <w:rPr>
          <w:bCs/>
        </w:rPr>
        <w:t xml:space="preserve">№ 34-оз «Об установлении дополнительных ограничений времени и мест продажи алкогольной продукции </w:t>
      </w:r>
      <w:proofErr w:type="gramStart"/>
      <w:r w:rsidR="00EA111F">
        <w:rPr>
          <w:bCs/>
        </w:rPr>
        <w:t>в</w:t>
      </w:r>
      <w:proofErr w:type="gramEnd"/>
      <w:r w:rsidR="00EA111F">
        <w:rPr>
          <w:bCs/>
        </w:rPr>
        <w:t xml:space="preserve"> </w:t>
      </w:r>
      <w:proofErr w:type="gramStart"/>
      <w:r w:rsidR="00EA111F">
        <w:rPr>
          <w:bCs/>
        </w:rPr>
        <w:t>Ханты-Мансийском</w:t>
      </w:r>
      <w:proofErr w:type="gramEnd"/>
      <w:r w:rsidR="00EA111F">
        <w:rPr>
          <w:bCs/>
        </w:rPr>
        <w:t xml:space="preserve"> автономном округе – Югре»</w:t>
      </w:r>
      <w:r w:rsidR="00DE5837">
        <w:rPr>
          <w:bCs/>
        </w:rPr>
        <w:t>, а именно продажа алкогольной продукции после 20:00 часов. Также в ходе проверки была выявлена алкогольная продукция с поддельными федеральными акцизными марками.</w:t>
      </w:r>
      <w:r w:rsidR="006D56A1">
        <w:rPr>
          <w:bCs/>
        </w:rPr>
        <w:t xml:space="preserve"> По данному факту будет составлен протокол об административном правонарушении на ООО «ТД «Тимур»</w:t>
      </w:r>
      <w:r w:rsidR="009503BE">
        <w:rPr>
          <w:bCs/>
        </w:rPr>
        <w:t xml:space="preserve"> и по завершению, все административные материалы будут направлены в администрацию города Югорска в лицензирующий орган.</w:t>
      </w:r>
    </w:p>
    <w:p w:rsidR="00EA111F" w:rsidRDefault="009503BE" w:rsidP="009503BE">
      <w:pPr>
        <w:pStyle w:val="a4"/>
        <w:tabs>
          <w:tab w:val="left" w:pos="851"/>
        </w:tabs>
        <w:suppressAutoHyphens/>
        <w:snapToGrid w:val="0"/>
        <w:ind w:left="0"/>
        <w:jc w:val="both"/>
        <w:rPr>
          <w:bCs/>
        </w:rPr>
      </w:pPr>
      <w:proofErr w:type="gramStart"/>
      <w:r w:rsidRPr="009503BE">
        <w:rPr>
          <w:b/>
          <w:bCs/>
        </w:rPr>
        <w:t>Бодак М.И.</w:t>
      </w:r>
      <w:r w:rsidRPr="009503BE">
        <w:rPr>
          <w:bCs/>
        </w:rPr>
        <w:t xml:space="preserve"> </w:t>
      </w:r>
      <w:r>
        <w:rPr>
          <w:bCs/>
        </w:rPr>
        <w:t>– прошу продолжить работу и на следующей недели доложить.</w:t>
      </w:r>
      <w:proofErr w:type="gramEnd"/>
    </w:p>
    <w:p w:rsidR="009503BE" w:rsidRDefault="009503BE" w:rsidP="009503BE">
      <w:pPr>
        <w:pStyle w:val="a4"/>
        <w:tabs>
          <w:tab w:val="left" w:pos="851"/>
        </w:tabs>
        <w:suppressAutoHyphens/>
        <w:snapToGrid w:val="0"/>
        <w:ind w:left="0"/>
        <w:jc w:val="both"/>
        <w:rPr>
          <w:bCs/>
        </w:rPr>
      </w:pPr>
    </w:p>
    <w:p w:rsidR="009503BE" w:rsidRDefault="009503BE" w:rsidP="009503BE">
      <w:pPr>
        <w:pStyle w:val="a4"/>
        <w:tabs>
          <w:tab w:val="left" w:pos="851"/>
        </w:tabs>
        <w:suppressAutoHyphens/>
        <w:snapToGrid w:val="0"/>
        <w:ind w:left="0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Второ</w:t>
      </w:r>
      <w:r w:rsidRPr="0034706B">
        <w:rPr>
          <w:b/>
          <w:szCs w:val="24"/>
          <w:lang w:eastAsia="ar-SA"/>
        </w:rPr>
        <w:t>й вопрос</w:t>
      </w:r>
      <w:r>
        <w:rPr>
          <w:b/>
          <w:szCs w:val="24"/>
          <w:lang w:eastAsia="ar-SA"/>
        </w:rPr>
        <w:t>:</w:t>
      </w:r>
    </w:p>
    <w:p w:rsidR="00267CF4" w:rsidRPr="009503BE" w:rsidRDefault="009503BE" w:rsidP="00304044">
      <w:pPr>
        <w:pStyle w:val="a4"/>
        <w:tabs>
          <w:tab w:val="left" w:pos="851"/>
        </w:tabs>
        <w:suppressAutoHyphens/>
        <w:snapToGrid w:val="0"/>
        <w:ind w:left="0" w:firstLine="709"/>
        <w:jc w:val="both"/>
        <w:rPr>
          <w:b/>
          <w:szCs w:val="24"/>
          <w:lang w:eastAsia="ar-SA"/>
        </w:rPr>
      </w:pPr>
      <w:r w:rsidRPr="009503BE">
        <w:rPr>
          <w:b/>
          <w:bCs/>
        </w:rPr>
        <w:t>Бодак М.И.</w:t>
      </w:r>
      <w:r>
        <w:rPr>
          <w:bCs/>
        </w:rPr>
        <w:t xml:space="preserve"> - мы</w:t>
      </w:r>
      <w:r w:rsidRPr="009503BE">
        <w:rPr>
          <w:bCs/>
        </w:rPr>
        <w:t xml:space="preserve"> видим</w:t>
      </w:r>
      <w:r>
        <w:rPr>
          <w:bCs/>
        </w:rPr>
        <w:t xml:space="preserve"> открытие новых продовольственных магазинов в г. Югорске. Собственники данных магазинов пренебрегают требованиям Правил торговли, СанПиН</w:t>
      </w:r>
      <w:r w:rsidR="000D1073">
        <w:rPr>
          <w:bCs/>
        </w:rPr>
        <w:t xml:space="preserve">, </w:t>
      </w:r>
      <w:proofErr w:type="spellStart"/>
      <w:r w:rsidR="000D1073">
        <w:rPr>
          <w:bCs/>
        </w:rPr>
        <w:t>Госпожнадзора</w:t>
      </w:r>
      <w:proofErr w:type="spellEnd"/>
      <w:r w:rsidR="000D1073">
        <w:rPr>
          <w:bCs/>
        </w:rPr>
        <w:t>. Предлагаю членам межведомственного координационного совета посетить данные магазины, чтобы на месте указать руководителям на нарушения.</w:t>
      </w:r>
    </w:p>
    <w:p w:rsidR="0052700A" w:rsidRDefault="0052700A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</w:p>
    <w:p w:rsidR="0052700A" w:rsidRDefault="0052700A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</w:p>
    <w:p w:rsidR="0052700A" w:rsidRDefault="0052700A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</w:p>
    <w:p w:rsidR="0052700A" w:rsidRDefault="0052700A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</w:p>
    <w:p w:rsidR="00C43863" w:rsidRDefault="00C43863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  <w:r w:rsidRPr="006A6CAC">
        <w:rPr>
          <w:b/>
          <w:bCs/>
          <w:u w:val="single"/>
        </w:rPr>
        <w:lastRenderedPageBreak/>
        <w:t>Решение:</w:t>
      </w:r>
      <w:r w:rsidR="009503BE">
        <w:rPr>
          <w:b/>
          <w:bCs/>
          <w:u w:val="single"/>
        </w:rPr>
        <w:t xml:space="preserve"> </w:t>
      </w:r>
    </w:p>
    <w:p w:rsidR="0052700A" w:rsidRPr="006A6CAC" w:rsidRDefault="0052700A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</w:p>
    <w:p w:rsidR="00F83870" w:rsidRDefault="00DE5837" w:rsidP="00F83870">
      <w:pPr>
        <w:pStyle w:val="a4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szCs w:val="24"/>
          <w:lang w:eastAsia="ar-SA"/>
        </w:rPr>
        <w:t xml:space="preserve">15.10.2013 в 15:00 часов провести выездное заседание Совета </w:t>
      </w:r>
      <w:r w:rsidR="000D1073">
        <w:rPr>
          <w:szCs w:val="24"/>
          <w:lang w:eastAsia="ar-SA"/>
        </w:rPr>
        <w:t>по магазинам</w:t>
      </w:r>
      <w:r w:rsidR="002A00D9">
        <w:rPr>
          <w:szCs w:val="24"/>
          <w:lang w:eastAsia="ar-SA"/>
        </w:rPr>
        <w:t xml:space="preserve"> «Магнит»</w:t>
      </w:r>
      <w:r w:rsidR="000D1073">
        <w:rPr>
          <w:szCs w:val="24"/>
          <w:lang w:eastAsia="ar-SA"/>
        </w:rPr>
        <w:t>, расположенных</w:t>
      </w:r>
      <w:r>
        <w:rPr>
          <w:szCs w:val="24"/>
          <w:lang w:eastAsia="ar-SA"/>
        </w:rPr>
        <w:t xml:space="preserve"> по адресам: г. Югорск, ул. Газовиков, 2</w:t>
      </w:r>
      <w:r w:rsidR="00F76F2A">
        <w:rPr>
          <w:szCs w:val="24"/>
          <w:lang w:eastAsia="ar-SA"/>
        </w:rPr>
        <w:t>А</w:t>
      </w:r>
      <w:r>
        <w:rPr>
          <w:szCs w:val="24"/>
          <w:lang w:eastAsia="ar-SA"/>
        </w:rPr>
        <w:t xml:space="preserve">, ул. </w:t>
      </w:r>
      <w:proofErr w:type="gramStart"/>
      <w:r>
        <w:rPr>
          <w:szCs w:val="24"/>
          <w:lang w:eastAsia="ar-SA"/>
        </w:rPr>
        <w:t>Железнодорожная</w:t>
      </w:r>
      <w:proofErr w:type="gramEnd"/>
      <w:r>
        <w:rPr>
          <w:szCs w:val="24"/>
          <w:lang w:eastAsia="ar-SA"/>
        </w:rPr>
        <w:t>, 14</w:t>
      </w:r>
      <w:r w:rsidR="00F83870">
        <w:rPr>
          <w:bCs/>
        </w:rPr>
        <w:t xml:space="preserve">. </w:t>
      </w:r>
    </w:p>
    <w:p w:rsidR="00A51D8C" w:rsidRPr="00A51D8C" w:rsidRDefault="000D1073" w:rsidP="00A51D8C">
      <w:pPr>
        <w:pStyle w:val="a4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A51D8C">
        <w:rPr>
          <w:bCs/>
        </w:rPr>
        <w:t>Заслушать отчет о проделанной работе з</w:t>
      </w:r>
      <w:r w:rsidRPr="00A51D8C">
        <w:rPr>
          <w:szCs w:val="24"/>
        </w:rPr>
        <w:t xml:space="preserve">а неделю начальника </w:t>
      </w:r>
      <w:r w:rsidR="00A51D8C" w:rsidRPr="00A51D8C">
        <w:rPr>
          <w:szCs w:val="24"/>
        </w:rPr>
        <w:t>отделения экономической безопасности и противодействия коррупции ОМВД России по г. Югорску.</w:t>
      </w:r>
    </w:p>
    <w:p w:rsidR="000D1073" w:rsidRPr="005239E7" w:rsidRDefault="000D1073" w:rsidP="000D1073">
      <w:pPr>
        <w:jc w:val="both"/>
        <w:rPr>
          <w:szCs w:val="24"/>
        </w:rPr>
      </w:pPr>
    </w:p>
    <w:p w:rsidR="00527A27" w:rsidRDefault="00527A2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DE5837" w:rsidRDefault="00DE583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DE5837" w:rsidRPr="00527A27" w:rsidRDefault="00DE583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5E3965" w:rsidRPr="000D1073" w:rsidRDefault="007D301C" w:rsidP="00B75ED2">
      <w:pPr>
        <w:rPr>
          <w:b/>
          <w:color w:val="FF0000"/>
        </w:rPr>
      </w:pPr>
      <w:r>
        <w:rPr>
          <w:b/>
        </w:rPr>
        <w:t xml:space="preserve">Председатель </w:t>
      </w:r>
      <w:r w:rsidR="00E17431" w:rsidRPr="001028C2">
        <w:rPr>
          <w:b/>
        </w:rPr>
        <w:t xml:space="preserve">Координационного Совета, </w:t>
      </w:r>
      <w:r w:rsidR="005E3965" w:rsidRPr="001028C2">
        <w:rPr>
          <w:b/>
        </w:rPr>
        <w:t xml:space="preserve">  </w:t>
      </w:r>
    </w:p>
    <w:p w:rsidR="00527A27" w:rsidRPr="00700184" w:rsidRDefault="005E3965" w:rsidP="0076368A">
      <w:pPr>
        <w:rPr>
          <w:b/>
          <w:szCs w:val="24"/>
          <w:lang w:eastAsia="ar-SA"/>
        </w:rPr>
      </w:pPr>
      <w:r w:rsidRPr="00700184">
        <w:rPr>
          <w:b/>
        </w:rPr>
        <w:t xml:space="preserve">глава администрации города Югорска  </w:t>
      </w:r>
      <w:r w:rsidR="00484926" w:rsidRPr="00700184">
        <w:rPr>
          <w:b/>
        </w:rPr>
        <w:t xml:space="preserve">                                       </w:t>
      </w:r>
      <w:r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  </w:t>
      </w:r>
      <w:r w:rsidR="00B75ED2" w:rsidRPr="00700184">
        <w:rPr>
          <w:b/>
        </w:rPr>
        <w:t xml:space="preserve">        Бодак М.И.</w:t>
      </w:r>
      <w:r w:rsidR="00700184" w:rsidRPr="00700184">
        <w:rPr>
          <w:b/>
        </w:rPr>
        <w:tab/>
      </w:r>
    </w:p>
    <w:sectPr w:rsidR="00527A27" w:rsidRPr="00700184" w:rsidSect="009B67D7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07B77"/>
    <w:multiLevelType w:val="hybridMultilevel"/>
    <w:tmpl w:val="3B5A7E1E"/>
    <w:lvl w:ilvl="0" w:tplc="6ABAF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3BC"/>
    <w:rsid w:val="0001049F"/>
    <w:rsid w:val="00014930"/>
    <w:rsid w:val="00016100"/>
    <w:rsid w:val="00022280"/>
    <w:rsid w:val="000330E2"/>
    <w:rsid w:val="000353AB"/>
    <w:rsid w:val="00041F20"/>
    <w:rsid w:val="00057F55"/>
    <w:rsid w:val="00061F4B"/>
    <w:rsid w:val="000736F8"/>
    <w:rsid w:val="00080CDB"/>
    <w:rsid w:val="000874B0"/>
    <w:rsid w:val="00090717"/>
    <w:rsid w:val="00092920"/>
    <w:rsid w:val="000B14C2"/>
    <w:rsid w:val="000B4E73"/>
    <w:rsid w:val="000C7A79"/>
    <w:rsid w:val="000D1073"/>
    <w:rsid w:val="000F3035"/>
    <w:rsid w:val="000F36D2"/>
    <w:rsid w:val="000F59B2"/>
    <w:rsid w:val="000F7AC5"/>
    <w:rsid w:val="00101FA4"/>
    <w:rsid w:val="00102074"/>
    <w:rsid w:val="001028C2"/>
    <w:rsid w:val="0010440B"/>
    <w:rsid w:val="00112847"/>
    <w:rsid w:val="0011541C"/>
    <w:rsid w:val="00116CBD"/>
    <w:rsid w:val="00120ABE"/>
    <w:rsid w:val="0012580F"/>
    <w:rsid w:val="001306CB"/>
    <w:rsid w:val="00134D90"/>
    <w:rsid w:val="001434AA"/>
    <w:rsid w:val="001560D3"/>
    <w:rsid w:val="00156810"/>
    <w:rsid w:val="00163EB7"/>
    <w:rsid w:val="001815D3"/>
    <w:rsid w:val="00185AF9"/>
    <w:rsid w:val="00187893"/>
    <w:rsid w:val="001952EE"/>
    <w:rsid w:val="001A4F6F"/>
    <w:rsid w:val="001B5B8F"/>
    <w:rsid w:val="001B6722"/>
    <w:rsid w:val="001C1592"/>
    <w:rsid w:val="001E7761"/>
    <w:rsid w:val="001F6858"/>
    <w:rsid w:val="00202321"/>
    <w:rsid w:val="00205072"/>
    <w:rsid w:val="00207B07"/>
    <w:rsid w:val="002118E2"/>
    <w:rsid w:val="002123B6"/>
    <w:rsid w:val="0021573B"/>
    <w:rsid w:val="00222792"/>
    <w:rsid w:val="002249A3"/>
    <w:rsid w:val="00234F72"/>
    <w:rsid w:val="002405E5"/>
    <w:rsid w:val="002522D4"/>
    <w:rsid w:val="00252DAD"/>
    <w:rsid w:val="00256119"/>
    <w:rsid w:val="002647AE"/>
    <w:rsid w:val="00264E67"/>
    <w:rsid w:val="00267CF4"/>
    <w:rsid w:val="00273B12"/>
    <w:rsid w:val="0028138F"/>
    <w:rsid w:val="002831AC"/>
    <w:rsid w:val="0029383B"/>
    <w:rsid w:val="00294CCF"/>
    <w:rsid w:val="00295794"/>
    <w:rsid w:val="002A00D9"/>
    <w:rsid w:val="002A05A0"/>
    <w:rsid w:val="002A2D60"/>
    <w:rsid w:val="002A3D8A"/>
    <w:rsid w:val="002A7BB6"/>
    <w:rsid w:val="002C0985"/>
    <w:rsid w:val="002C17EF"/>
    <w:rsid w:val="002C539D"/>
    <w:rsid w:val="002C565D"/>
    <w:rsid w:val="002C667E"/>
    <w:rsid w:val="002D00FC"/>
    <w:rsid w:val="002D6B1E"/>
    <w:rsid w:val="002E3756"/>
    <w:rsid w:val="002E3DA5"/>
    <w:rsid w:val="002E62A8"/>
    <w:rsid w:val="002F41B1"/>
    <w:rsid w:val="002F59B5"/>
    <w:rsid w:val="002F6547"/>
    <w:rsid w:val="00302002"/>
    <w:rsid w:val="00304044"/>
    <w:rsid w:val="00305366"/>
    <w:rsid w:val="003247AD"/>
    <w:rsid w:val="0033090D"/>
    <w:rsid w:val="00331D37"/>
    <w:rsid w:val="00333E79"/>
    <w:rsid w:val="003417B5"/>
    <w:rsid w:val="0034706B"/>
    <w:rsid w:val="00350370"/>
    <w:rsid w:val="00352341"/>
    <w:rsid w:val="003759B3"/>
    <w:rsid w:val="00386D8B"/>
    <w:rsid w:val="0039135A"/>
    <w:rsid w:val="003B07EE"/>
    <w:rsid w:val="003C41AF"/>
    <w:rsid w:val="003C47B9"/>
    <w:rsid w:val="003C5C44"/>
    <w:rsid w:val="003E195D"/>
    <w:rsid w:val="003E2B51"/>
    <w:rsid w:val="003E70DE"/>
    <w:rsid w:val="003E7BC7"/>
    <w:rsid w:val="003E7C05"/>
    <w:rsid w:val="003F3499"/>
    <w:rsid w:val="003F497E"/>
    <w:rsid w:val="003F64E0"/>
    <w:rsid w:val="00415035"/>
    <w:rsid w:val="00415E95"/>
    <w:rsid w:val="004161AA"/>
    <w:rsid w:val="00423D90"/>
    <w:rsid w:val="00425739"/>
    <w:rsid w:val="00427C2A"/>
    <w:rsid w:val="004311A1"/>
    <w:rsid w:val="00434966"/>
    <w:rsid w:val="00446DAE"/>
    <w:rsid w:val="00457EA4"/>
    <w:rsid w:val="004643BE"/>
    <w:rsid w:val="00480276"/>
    <w:rsid w:val="00484926"/>
    <w:rsid w:val="00485EF8"/>
    <w:rsid w:val="004915B2"/>
    <w:rsid w:val="0049416D"/>
    <w:rsid w:val="0049520D"/>
    <w:rsid w:val="00497098"/>
    <w:rsid w:val="004A4119"/>
    <w:rsid w:val="004A450B"/>
    <w:rsid w:val="004A4966"/>
    <w:rsid w:val="004C2715"/>
    <w:rsid w:val="004C5DE8"/>
    <w:rsid w:val="004E3DD3"/>
    <w:rsid w:val="004E4859"/>
    <w:rsid w:val="004E7628"/>
    <w:rsid w:val="004F318E"/>
    <w:rsid w:val="004F32F5"/>
    <w:rsid w:val="004F3A90"/>
    <w:rsid w:val="0050015F"/>
    <w:rsid w:val="00502AFA"/>
    <w:rsid w:val="005071AF"/>
    <w:rsid w:val="00513CA1"/>
    <w:rsid w:val="00515725"/>
    <w:rsid w:val="005239E7"/>
    <w:rsid w:val="0052700A"/>
    <w:rsid w:val="00527A27"/>
    <w:rsid w:val="0053426F"/>
    <w:rsid w:val="00534E1E"/>
    <w:rsid w:val="00535D11"/>
    <w:rsid w:val="00536526"/>
    <w:rsid w:val="00547FA7"/>
    <w:rsid w:val="0055020F"/>
    <w:rsid w:val="00550C99"/>
    <w:rsid w:val="00551FF2"/>
    <w:rsid w:val="00553B06"/>
    <w:rsid w:val="00562F5A"/>
    <w:rsid w:val="00566F73"/>
    <w:rsid w:val="00581EFC"/>
    <w:rsid w:val="00595C2E"/>
    <w:rsid w:val="005969C8"/>
    <w:rsid w:val="00597090"/>
    <w:rsid w:val="005A2A6A"/>
    <w:rsid w:val="005A6E2A"/>
    <w:rsid w:val="005C037B"/>
    <w:rsid w:val="005D338D"/>
    <w:rsid w:val="005D4180"/>
    <w:rsid w:val="005D7BE0"/>
    <w:rsid w:val="005E3965"/>
    <w:rsid w:val="005E4B17"/>
    <w:rsid w:val="005F1866"/>
    <w:rsid w:val="006006C3"/>
    <w:rsid w:val="00610E72"/>
    <w:rsid w:val="006144DA"/>
    <w:rsid w:val="00616728"/>
    <w:rsid w:val="00617E26"/>
    <w:rsid w:val="006229AB"/>
    <w:rsid w:val="00627B70"/>
    <w:rsid w:val="0063002E"/>
    <w:rsid w:val="006311DA"/>
    <w:rsid w:val="00631A7B"/>
    <w:rsid w:val="006331CA"/>
    <w:rsid w:val="006367CA"/>
    <w:rsid w:val="00652260"/>
    <w:rsid w:val="00655F43"/>
    <w:rsid w:val="00657420"/>
    <w:rsid w:val="0066504A"/>
    <w:rsid w:val="00671608"/>
    <w:rsid w:val="0067521E"/>
    <w:rsid w:val="006757E6"/>
    <w:rsid w:val="00676576"/>
    <w:rsid w:val="006773E8"/>
    <w:rsid w:val="00677566"/>
    <w:rsid w:val="00695B27"/>
    <w:rsid w:val="00697E32"/>
    <w:rsid w:val="006A1872"/>
    <w:rsid w:val="006A46F3"/>
    <w:rsid w:val="006A6CAC"/>
    <w:rsid w:val="006B13C7"/>
    <w:rsid w:val="006B2D00"/>
    <w:rsid w:val="006C2FE9"/>
    <w:rsid w:val="006D351B"/>
    <w:rsid w:val="006D4E7D"/>
    <w:rsid w:val="006D56A1"/>
    <w:rsid w:val="006E005C"/>
    <w:rsid w:val="00700184"/>
    <w:rsid w:val="00702778"/>
    <w:rsid w:val="00702AF8"/>
    <w:rsid w:val="00710F69"/>
    <w:rsid w:val="00714983"/>
    <w:rsid w:val="00717DBC"/>
    <w:rsid w:val="00721520"/>
    <w:rsid w:val="00724AEF"/>
    <w:rsid w:val="00730D97"/>
    <w:rsid w:val="007318D8"/>
    <w:rsid w:val="007370B1"/>
    <w:rsid w:val="0075237B"/>
    <w:rsid w:val="00753DF2"/>
    <w:rsid w:val="0075580F"/>
    <w:rsid w:val="0076368A"/>
    <w:rsid w:val="007638CC"/>
    <w:rsid w:val="007736A9"/>
    <w:rsid w:val="00781A80"/>
    <w:rsid w:val="0078411C"/>
    <w:rsid w:val="00786D88"/>
    <w:rsid w:val="00787ABE"/>
    <w:rsid w:val="00790EF0"/>
    <w:rsid w:val="007933E1"/>
    <w:rsid w:val="007A0D96"/>
    <w:rsid w:val="007A7318"/>
    <w:rsid w:val="007B49AF"/>
    <w:rsid w:val="007C6207"/>
    <w:rsid w:val="007D301C"/>
    <w:rsid w:val="007E7BDF"/>
    <w:rsid w:val="007F0FE6"/>
    <w:rsid w:val="007F6600"/>
    <w:rsid w:val="008166F0"/>
    <w:rsid w:val="00832C93"/>
    <w:rsid w:val="00837C36"/>
    <w:rsid w:val="00846B7A"/>
    <w:rsid w:val="008529BE"/>
    <w:rsid w:val="0086047B"/>
    <w:rsid w:val="008639EE"/>
    <w:rsid w:val="008651BC"/>
    <w:rsid w:val="00871B86"/>
    <w:rsid w:val="008769D8"/>
    <w:rsid w:val="008906A9"/>
    <w:rsid w:val="008917B1"/>
    <w:rsid w:val="008A0B6F"/>
    <w:rsid w:val="008B4750"/>
    <w:rsid w:val="008B4C04"/>
    <w:rsid w:val="008B5F09"/>
    <w:rsid w:val="008C463E"/>
    <w:rsid w:val="008D2D63"/>
    <w:rsid w:val="008D50C6"/>
    <w:rsid w:val="008D5463"/>
    <w:rsid w:val="008D7315"/>
    <w:rsid w:val="008F0D34"/>
    <w:rsid w:val="008F24DD"/>
    <w:rsid w:val="008F2F5B"/>
    <w:rsid w:val="008F3634"/>
    <w:rsid w:val="009079D4"/>
    <w:rsid w:val="00916FF9"/>
    <w:rsid w:val="00917CF1"/>
    <w:rsid w:val="00917CF9"/>
    <w:rsid w:val="00927A1F"/>
    <w:rsid w:val="00927BB9"/>
    <w:rsid w:val="009324E8"/>
    <w:rsid w:val="00942DDE"/>
    <w:rsid w:val="009503BE"/>
    <w:rsid w:val="00963662"/>
    <w:rsid w:val="0096547E"/>
    <w:rsid w:val="0096664A"/>
    <w:rsid w:val="0097051A"/>
    <w:rsid w:val="00970C53"/>
    <w:rsid w:val="009715D0"/>
    <w:rsid w:val="009717CA"/>
    <w:rsid w:val="00974523"/>
    <w:rsid w:val="00982209"/>
    <w:rsid w:val="00986C86"/>
    <w:rsid w:val="009912C6"/>
    <w:rsid w:val="00991A94"/>
    <w:rsid w:val="009921B6"/>
    <w:rsid w:val="00992C81"/>
    <w:rsid w:val="009956EB"/>
    <w:rsid w:val="009A2D34"/>
    <w:rsid w:val="009A5A87"/>
    <w:rsid w:val="009A6B2F"/>
    <w:rsid w:val="009B3220"/>
    <w:rsid w:val="009B3872"/>
    <w:rsid w:val="009B3D7E"/>
    <w:rsid w:val="009B3DE0"/>
    <w:rsid w:val="009B67D7"/>
    <w:rsid w:val="009B6A5E"/>
    <w:rsid w:val="009D311B"/>
    <w:rsid w:val="009D523D"/>
    <w:rsid w:val="009E46BD"/>
    <w:rsid w:val="009E7216"/>
    <w:rsid w:val="009F08E0"/>
    <w:rsid w:val="009F133C"/>
    <w:rsid w:val="00A018E1"/>
    <w:rsid w:val="00A050DE"/>
    <w:rsid w:val="00A15914"/>
    <w:rsid w:val="00A15E5C"/>
    <w:rsid w:val="00A17B6A"/>
    <w:rsid w:val="00A22B0C"/>
    <w:rsid w:val="00A22E6C"/>
    <w:rsid w:val="00A33298"/>
    <w:rsid w:val="00A46732"/>
    <w:rsid w:val="00A51D8C"/>
    <w:rsid w:val="00A545A6"/>
    <w:rsid w:val="00A56354"/>
    <w:rsid w:val="00A627C2"/>
    <w:rsid w:val="00A73C32"/>
    <w:rsid w:val="00A76382"/>
    <w:rsid w:val="00A83AB6"/>
    <w:rsid w:val="00A84C8F"/>
    <w:rsid w:val="00A85112"/>
    <w:rsid w:val="00A872D9"/>
    <w:rsid w:val="00A875DF"/>
    <w:rsid w:val="00A9063C"/>
    <w:rsid w:val="00AA79E3"/>
    <w:rsid w:val="00AB60A9"/>
    <w:rsid w:val="00AB79E1"/>
    <w:rsid w:val="00AE4AEC"/>
    <w:rsid w:val="00AE65AC"/>
    <w:rsid w:val="00AF54D4"/>
    <w:rsid w:val="00AF5719"/>
    <w:rsid w:val="00B035A4"/>
    <w:rsid w:val="00B05DEB"/>
    <w:rsid w:val="00B06431"/>
    <w:rsid w:val="00B13635"/>
    <w:rsid w:val="00B218FC"/>
    <w:rsid w:val="00B309F1"/>
    <w:rsid w:val="00B322A1"/>
    <w:rsid w:val="00B32EEE"/>
    <w:rsid w:val="00B55A79"/>
    <w:rsid w:val="00B634AF"/>
    <w:rsid w:val="00B67282"/>
    <w:rsid w:val="00B673A0"/>
    <w:rsid w:val="00B67CF5"/>
    <w:rsid w:val="00B75ED2"/>
    <w:rsid w:val="00B82374"/>
    <w:rsid w:val="00B844D5"/>
    <w:rsid w:val="00BA0EEF"/>
    <w:rsid w:val="00BA3FEB"/>
    <w:rsid w:val="00BA417D"/>
    <w:rsid w:val="00BA5893"/>
    <w:rsid w:val="00BA753D"/>
    <w:rsid w:val="00BB20CB"/>
    <w:rsid w:val="00BB45C6"/>
    <w:rsid w:val="00BB4D7D"/>
    <w:rsid w:val="00BC10FA"/>
    <w:rsid w:val="00BC1717"/>
    <w:rsid w:val="00BE53C7"/>
    <w:rsid w:val="00BE5993"/>
    <w:rsid w:val="00BF6F77"/>
    <w:rsid w:val="00BF7368"/>
    <w:rsid w:val="00C0761B"/>
    <w:rsid w:val="00C126F5"/>
    <w:rsid w:val="00C16220"/>
    <w:rsid w:val="00C20383"/>
    <w:rsid w:val="00C25387"/>
    <w:rsid w:val="00C25870"/>
    <w:rsid w:val="00C26817"/>
    <w:rsid w:val="00C26D8D"/>
    <w:rsid w:val="00C31C4D"/>
    <w:rsid w:val="00C33AB6"/>
    <w:rsid w:val="00C34A0C"/>
    <w:rsid w:val="00C432D0"/>
    <w:rsid w:val="00C43863"/>
    <w:rsid w:val="00C52C5B"/>
    <w:rsid w:val="00C572CB"/>
    <w:rsid w:val="00C61CB7"/>
    <w:rsid w:val="00C725F8"/>
    <w:rsid w:val="00C74016"/>
    <w:rsid w:val="00C824CE"/>
    <w:rsid w:val="00C95E8C"/>
    <w:rsid w:val="00CA13E0"/>
    <w:rsid w:val="00CA3B78"/>
    <w:rsid w:val="00CA40D7"/>
    <w:rsid w:val="00CA6440"/>
    <w:rsid w:val="00CB2599"/>
    <w:rsid w:val="00CB6F2E"/>
    <w:rsid w:val="00CC0A9A"/>
    <w:rsid w:val="00CC2381"/>
    <w:rsid w:val="00CD34E2"/>
    <w:rsid w:val="00CD436D"/>
    <w:rsid w:val="00CE7495"/>
    <w:rsid w:val="00CF1F0C"/>
    <w:rsid w:val="00CF6B13"/>
    <w:rsid w:val="00D14144"/>
    <w:rsid w:val="00D15570"/>
    <w:rsid w:val="00D40C80"/>
    <w:rsid w:val="00D439BC"/>
    <w:rsid w:val="00D46EB8"/>
    <w:rsid w:val="00D60DDE"/>
    <w:rsid w:val="00D910AF"/>
    <w:rsid w:val="00D9647D"/>
    <w:rsid w:val="00D97582"/>
    <w:rsid w:val="00DA2947"/>
    <w:rsid w:val="00DB477B"/>
    <w:rsid w:val="00DC07F5"/>
    <w:rsid w:val="00DC42EA"/>
    <w:rsid w:val="00DC6592"/>
    <w:rsid w:val="00DE5837"/>
    <w:rsid w:val="00DE6C09"/>
    <w:rsid w:val="00DF120F"/>
    <w:rsid w:val="00DF6DC4"/>
    <w:rsid w:val="00DF753F"/>
    <w:rsid w:val="00E01294"/>
    <w:rsid w:val="00E07D77"/>
    <w:rsid w:val="00E1097A"/>
    <w:rsid w:val="00E139CB"/>
    <w:rsid w:val="00E146F4"/>
    <w:rsid w:val="00E17431"/>
    <w:rsid w:val="00E1774A"/>
    <w:rsid w:val="00E21CE7"/>
    <w:rsid w:val="00E33901"/>
    <w:rsid w:val="00E51D51"/>
    <w:rsid w:val="00E56155"/>
    <w:rsid w:val="00E62E90"/>
    <w:rsid w:val="00E63C16"/>
    <w:rsid w:val="00E71642"/>
    <w:rsid w:val="00E7778F"/>
    <w:rsid w:val="00E82B2B"/>
    <w:rsid w:val="00E93434"/>
    <w:rsid w:val="00E9403E"/>
    <w:rsid w:val="00EA111F"/>
    <w:rsid w:val="00EA423D"/>
    <w:rsid w:val="00EB01AA"/>
    <w:rsid w:val="00EB3D6D"/>
    <w:rsid w:val="00EC7AEC"/>
    <w:rsid w:val="00ED328E"/>
    <w:rsid w:val="00EE0206"/>
    <w:rsid w:val="00EE1F50"/>
    <w:rsid w:val="00EF16FF"/>
    <w:rsid w:val="00EF4F5A"/>
    <w:rsid w:val="00F035C7"/>
    <w:rsid w:val="00F0462B"/>
    <w:rsid w:val="00F0536C"/>
    <w:rsid w:val="00F07650"/>
    <w:rsid w:val="00F123B0"/>
    <w:rsid w:val="00F12EF5"/>
    <w:rsid w:val="00F1307D"/>
    <w:rsid w:val="00F159CC"/>
    <w:rsid w:val="00F215BE"/>
    <w:rsid w:val="00F26976"/>
    <w:rsid w:val="00F32772"/>
    <w:rsid w:val="00F33F11"/>
    <w:rsid w:val="00F418A6"/>
    <w:rsid w:val="00F43130"/>
    <w:rsid w:val="00F51B18"/>
    <w:rsid w:val="00F579DB"/>
    <w:rsid w:val="00F61A5D"/>
    <w:rsid w:val="00F65D09"/>
    <w:rsid w:val="00F70CFC"/>
    <w:rsid w:val="00F7389B"/>
    <w:rsid w:val="00F75E64"/>
    <w:rsid w:val="00F76F2A"/>
    <w:rsid w:val="00F77B44"/>
    <w:rsid w:val="00F77FF5"/>
    <w:rsid w:val="00F83870"/>
    <w:rsid w:val="00F85E94"/>
    <w:rsid w:val="00F95A4D"/>
    <w:rsid w:val="00F971E7"/>
    <w:rsid w:val="00FA2239"/>
    <w:rsid w:val="00FA4DA6"/>
    <w:rsid w:val="00FA5D40"/>
    <w:rsid w:val="00FB0F91"/>
    <w:rsid w:val="00FB2ACB"/>
    <w:rsid w:val="00FB471D"/>
    <w:rsid w:val="00FC251B"/>
    <w:rsid w:val="00FC4DBE"/>
    <w:rsid w:val="00FC4DEA"/>
    <w:rsid w:val="00FD116C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64FF-F76A-4E6B-9C29-CBE79974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ADM-209-05</dc:creator>
  <cp:keywords/>
  <dc:description/>
  <cp:lastModifiedBy>Шикина Алёна Игоревна</cp:lastModifiedBy>
  <cp:revision>12</cp:revision>
  <cp:lastPrinted>2013-10-08T09:36:00Z</cp:lastPrinted>
  <dcterms:created xsi:type="dcterms:W3CDTF">2013-10-08T06:07:00Z</dcterms:created>
  <dcterms:modified xsi:type="dcterms:W3CDTF">2013-10-08T09:36:00Z</dcterms:modified>
</cp:coreProperties>
</file>